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1313" w14:textId="0426BF9C" w:rsidR="00023705" w:rsidRDefault="00023705" w:rsidP="00EE1E6D">
      <w:pPr>
        <w:snapToGrid w:val="0"/>
        <w:ind w:rightChars="-243" w:right="-510"/>
        <w:contextualSpacing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令和</w:t>
      </w:r>
      <w:r w:rsidR="00CC0C65">
        <w:rPr>
          <w:rFonts w:ascii="Meiryo UI" w:eastAsia="Meiryo UI" w:hAnsi="Meiryo UI" w:hint="eastAsia"/>
          <w:sz w:val="28"/>
          <w:szCs w:val="28"/>
        </w:rPr>
        <w:t>５</w:t>
      </w:r>
      <w:r>
        <w:rPr>
          <w:rFonts w:ascii="Meiryo UI" w:eastAsia="Meiryo UI" w:hAnsi="Meiryo UI" w:hint="eastAsia"/>
          <w:sz w:val="28"/>
          <w:szCs w:val="28"/>
        </w:rPr>
        <w:t xml:space="preserve">年度　</w:t>
      </w:r>
      <w:r>
        <w:rPr>
          <w:rFonts w:ascii="Meiryo UI" w:eastAsia="Meiryo UI" w:hAnsi="Meiryo UI"/>
          <w:sz w:val="28"/>
          <w:szCs w:val="28"/>
        </w:rPr>
        <w:t>ふるさとのいのちをつなぐ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/>
          <w:sz w:val="28"/>
          <w:szCs w:val="28"/>
        </w:rPr>
        <w:t>生物多様性こうちプラン</w:t>
      </w:r>
      <w:r>
        <w:rPr>
          <w:rFonts w:ascii="Meiryo UI" w:eastAsia="Meiryo UI" w:hAnsi="Meiryo UI" w:hint="eastAsia"/>
          <w:sz w:val="28"/>
          <w:szCs w:val="28"/>
        </w:rPr>
        <w:t>大賞</w:t>
      </w:r>
      <w:r w:rsidR="00EE1E6D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>応募</w:t>
      </w:r>
      <w:r>
        <w:rPr>
          <w:rFonts w:ascii="Meiryo UI" w:eastAsia="Meiryo UI" w:hAnsi="Meiryo UI"/>
          <w:sz w:val="28"/>
          <w:szCs w:val="28"/>
        </w:rPr>
        <w:t>用紙</w:t>
      </w:r>
    </w:p>
    <w:p w14:paraId="097AC80D" w14:textId="77777777" w:rsidR="00023705" w:rsidRDefault="00023705" w:rsidP="00023705">
      <w:pPr>
        <w:snapToGrid w:val="0"/>
        <w:spacing w:beforeLines="100" w:before="312"/>
        <w:ind w:leftChars="-67" w:left="-141"/>
        <w:contextualSpacing/>
        <w:rPr>
          <w:rFonts w:ascii="Meiryo UI" w:eastAsia="Meiryo UI" w:hAnsi="Meiryo UI"/>
          <w:sz w:val="6"/>
          <w:szCs w:val="10"/>
        </w:rPr>
      </w:pPr>
    </w:p>
    <w:p w14:paraId="46594FD9" w14:textId="4A120E00" w:rsidR="00023705" w:rsidRDefault="00023705" w:rsidP="002515F2">
      <w:pPr>
        <w:snapToGrid w:val="0"/>
        <w:spacing w:beforeLines="100" w:before="312"/>
        <w:ind w:leftChars="-67" w:left="-141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■提出年月日　　令和　　　年　　　月　　　日</w:t>
      </w:r>
      <w:r w:rsidR="002515F2">
        <w:rPr>
          <w:rFonts w:ascii="Meiryo UI" w:eastAsia="Meiryo UI" w:hAnsi="Meiryo UI" w:hint="eastAsia"/>
        </w:rPr>
        <w:t xml:space="preserve">　　　　　　　　　　　　　　　　　　　　　　</w:t>
      </w:r>
    </w:p>
    <w:tbl>
      <w:tblPr>
        <w:tblStyle w:val="ae"/>
        <w:tblW w:w="8720" w:type="dxa"/>
        <w:tblLayout w:type="fixed"/>
        <w:tblLook w:val="04A0" w:firstRow="1" w:lastRow="0" w:firstColumn="1" w:lastColumn="0" w:noHBand="0" w:noVBand="1"/>
      </w:tblPr>
      <w:tblGrid>
        <w:gridCol w:w="1951"/>
        <w:gridCol w:w="6769"/>
      </w:tblGrid>
      <w:tr w:rsidR="00023705" w14:paraId="1B9B7F22" w14:textId="77777777" w:rsidTr="001A40D2">
        <w:trPr>
          <w:trHeight w:val="688"/>
        </w:trPr>
        <w:tc>
          <w:tcPr>
            <w:tcW w:w="1951" w:type="dxa"/>
            <w:shd w:val="clear" w:color="auto" w:fill="D9D9D9" w:themeFill="background1" w:themeFillShade="D9"/>
          </w:tcPr>
          <w:p w14:paraId="6B59095A" w14:textId="31AFEE7E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活動の名称</w:t>
            </w:r>
          </w:p>
        </w:tc>
        <w:tc>
          <w:tcPr>
            <w:tcW w:w="6769" w:type="dxa"/>
          </w:tcPr>
          <w:p w14:paraId="51C8B383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023705" w14:paraId="163FEA85" w14:textId="77777777" w:rsidTr="0070097B">
        <w:trPr>
          <w:trHeight w:hRule="exact" w:val="2835"/>
        </w:trPr>
        <w:tc>
          <w:tcPr>
            <w:tcW w:w="1951" w:type="dxa"/>
            <w:shd w:val="clear" w:color="auto" w:fill="D9D9D9" w:themeFill="background1" w:themeFillShade="D9"/>
          </w:tcPr>
          <w:p w14:paraId="37690D53" w14:textId="455D1F1B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活動の概要</w:t>
            </w:r>
          </w:p>
          <w:p w14:paraId="5430F80D" w14:textId="646F7A2A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6769" w:type="dxa"/>
          </w:tcPr>
          <w:p w14:paraId="75A8EED3" w14:textId="04772CB4" w:rsidR="00023705" w:rsidRDefault="001A40D2" w:rsidP="00DE3204">
            <w:pPr>
              <w:snapToGrid w:val="0"/>
              <w:spacing w:line="240" w:lineRule="atLeast"/>
              <w:contextualSpacing/>
              <w:rPr>
                <w:rFonts w:ascii="Meiryo UI" w:eastAsia="Meiryo UI" w:hAnsi="Meiryo UI"/>
              </w:rPr>
            </w:pPr>
            <w:r w:rsidRPr="001A40D2">
              <w:rPr>
                <w:rFonts w:ascii="Meiryo UI" w:eastAsia="Meiryo UI" w:hAnsi="Meiryo UI" w:hint="eastAsia"/>
                <w:color w:val="FF0000"/>
              </w:rPr>
              <w:t>（300文字以内</w:t>
            </w:r>
            <w:r>
              <w:rPr>
                <w:rFonts w:ascii="Meiryo UI" w:eastAsia="Meiryo UI" w:hAnsi="Meiryo UI" w:hint="eastAsia"/>
                <w:color w:val="FF0000"/>
              </w:rPr>
              <w:t>でお書きください</w:t>
            </w:r>
            <w:r w:rsidRPr="001A40D2">
              <w:rPr>
                <w:rFonts w:ascii="Meiryo UI" w:eastAsia="Meiryo UI" w:hAnsi="Meiryo UI" w:hint="eastAsia"/>
                <w:color w:val="FF0000"/>
              </w:rPr>
              <w:t>）</w:t>
            </w:r>
          </w:p>
          <w:p w14:paraId="4E4DB5AF" w14:textId="77777777" w:rsidR="00023705" w:rsidRDefault="00023705" w:rsidP="00DE3204">
            <w:pPr>
              <w:snapToGrid w:val="0"/>
              <w:spacing w:line="240" w:lineRule="atLeast"/>
              <w:contextualSpacing/>
              <w:rPr>
                <w:rFonts w:ascii="Meiryo UI" w:eastAsia="Meiryo UI" w:hAnsi="Meiryo UI"/>
              </w:rPr>
            </w:pPr>
          </w:p>
        </w:tc>
      </w:tr>
      <w:tr w:rsidR="00023705" w14:paraId="4E7F8D17" w14:textId="77777777" w:rsidTr="0070097B">
        <w:trPr>
          <w:trHeight w:val="467"/>
        </w:trPr>
        <w:tc>
          <w:tcPr>
            <w:tcW w:w="1951" w:type="dxa"/>
            <w:shd w:val="clear" w:color="auto" w:fill="D9D9D9" w:themeFill="background1" w:themeFillShade="D9"/>
          </w:tcPr>
          <w:p w14:paraId="2D14B208" w14:textId="207F25A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取組の対象</w:t>
            </w:r>
          </w:p>
        </w:tc>
        <w:tc>
          <w:tcPr>
            <w:tcW w:w="6769" w:type="dxa"/>
          </w:tcPr>
          <w:p w14:paraId="0DFE9BD9" w14:textId="77777777" w:rsidR="00023705" w:rsidRPr="00F74EBB" w:rsidRDefault="00023705" w:rsidP="00DE3204">
            <w:pPr>
              <w:snapToGrid w:val="0"/>
              <w:spacing w:line="240" w:lineRule="atLeast"/>
              <w:contextualSpacing/>
              <w:rPr>
                <w:rFonts w:ascii="Meiryo UI" w:eastAsia="Meiryo UI" w:hAnsi="Meiryo UI"/>
              </w:rPr>
            </w:pPr>
            <w:r w:rsidRPr="00F74EBB">
              <w:rPr>
                <w:rFonts w:ascii="Meiryo UI" w:eastAsia="Meiryo UI" w:hAnsi="Meiryo UI" w:hint="eastAsia"/>
              </w:rPr>
              <w:t xml:space="preserve">　□　</w:t>
            </w:r>
            <w:r w:rsidRPr="00F74EBB">
              <w:rPr>
                <w:rFonts w:ascii="Meiryo UI" w:eastAsia="Meiryo UI" w:hAnsi="Meiryo UI"/>
              </w:rPr>
              <w:t>山</w:t>
            </w:r>
            <w:r w:rsidRPr="00F74EBB">
              <w:rPr>
                <w:rFonts w:ascii="Meiryo UI" w:eastAsia="Meiryo UI" w:hAnsi="Meiryo UI" w:hint="eastAsia"/>
              </w:rPr>
              <w:t xml:space="preserve">　　　□　</w:t>
            </w:r>
            <w:r w:rsidRPr="00F74EBB">
              <w:rPr>
                <w:rFonts w:ascii="Meiryo UI" w:eastAsia="Meiryo UI" w:hAnsi="Meiryo UI"/>
              </w:rPr>
              <w:t>川</w:t>
            </w:r>
            <w:r w:rsidRPr="00F74EBB">
              <w:rPr>
                <w:rFonts w:ascii="Meiryo UI" w:eastAsia="Meiryo UI" w:hAnsi="Meiryo UI" w:hint="eastAsia"/>
              </w:rPr>
              <w:t xml:space="preserve">　　　□　</w:t>
            </w:r>
            <w:r w:rsidRPr="00F74EBB">
              <w:rPr>
                <w:rFonts w:ascii="Meiryo UI" w:eastAsia="Meiryo UI" w:hAnsi="Meiryo UI"/>
              </w:rPr>
              <w:t>里</w:t>
            </w:r>
            <w:r w:rsidRPr="00F74EBB">
              <w:rPr>
                <w:rFonts w:ascii="Meiryo UI" w:eastAsia="Meiryo UI" w:hAnsi="Meiryo UI" w:hint="eastAsia"/>
              </w:rPr>
              <w:t xml:space="preserve">　　　□　</w:t>
            </w:r>
            <w:r w:rsidRPr="00F74EBB">
              <w:rPr>
                <w:rFonts w:ascii="Meiryo UI" w:eastAsia="Meiryo UI" w:hAnsi="Meiryo UI"/>
              </w:rPr>
              <w:t>海</w:t>
            </w:r>
            <w:r w:rsidRPr="00F74EBB">
              <w:rPr>
                <w:rFonts w:ascii="Meiryo UI" w:eastAsia="Meiryo UI" w:hAnsi="Meiryo UI" w:hint="eastAsia"/>
              </w:rPr>
              <w:t xml:space="preserve">　　　□</w:t>
            </w:r>
            <w:r w:rsidRPr="00F74EBB">
              <w:rPr>
                <w:rFonts w:ascii="Meiryo UI" w:eastAsia="Meiryo UI" w:hAnsi="Meiryo UI"/>
              </w:rPr>
              <w:t>まち</w:t>
            </w:r>
            <w:r w:rsidRPr="00F74EBB">
              <w:rPr>
                <w:rFonts w:ascii="Meiryo UI" w:eastAsia="Meiryo UI" w:hAnsi="Meiryo UI" w:hint="eastAsia"/>
              </w:rPr>
              <w:t xml:space="preserve">　　　□その他</w:t>
            </w:r>
          </w:p>
          <w:p w14:paraId="7BAD9D7C" w14:textId="77777777" w:rsidR="00023705" w:rsidRPr="00F74EBB" w:rsidRDefault="00023705" w:rsidP="00DE3204">
            <w:pPr>
              <w:snapToGrid w:val="0"/>
              <w:spacing w:line="240" w:lineRule="atLeast"/>
              <w:contextualSpacing/>
              <w:rPr>
                <w:rFonts w:ascii="Meiryo UI" w:eastAsia="Meiryo UI" w:hAnsi="Meiryo UI"/>
              </w:rPr>
            </w:pPr>
            <w:r w:rsidRPr="00DE3204">
              <w:rPr>
                <w:rFonts w:ascii="Meiryo UI" w:eastAsia="Meiryo UI" w:hAnsi="Meiryo UI" w:hint="eastAsia"/>
                <w:sz w:val="18"/>
                <w:szCs w:val="16"/>
              </w:rPr>
              <w:t xml:space="preserve">　※複数選択可</w:t>
            </w:r>
          </w:p>
        </w:tc>
      </w:tr>
    </w:tbl>
    <w:p w14:paraId="0E548CB1" w14:textId="77777777" w:rsidR="00023705" w:rsidRPr="00DE3204" w:rsidRDefault="00023705" w:rsidP="00023705">
      <w:pPr>
        <w:snapToGrid w:val="0"/>
        <w:contextualSpacing/>
        <w:rPr>
          <w:rFonts w:ascii="Meiryo UI" w:eastAsia="Meiryo UI" w:hAnsi="Meiryo UI"/>
          <w:sz w:val="14"/>
          <w:szCs w:val="12"/>
        </w:rPr>
      </w:pPr>
    </w:p>
    <w:tbl>
      <w:tblPr>
        <w:tblStyle w:val="ae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023705" w14:paraId="6A566832" w14:textId="77777777" w:rsidTr="0070097B">
        <w:trPr>
          <w:trHeight w:val="277"/>
        </w:trPr>
        <w:tc>
          <w:tcPr>
            <w:tcW w:w="8720" w:type="dxa"/>
            <w:shd w:val="clear" w:color="auto" w:fill="D9D9D9" w:themeFill="background1" w:themeFillShade="D9"/>
          </w:tcPr>
          <w:p w14:paraId="5CA613E7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bookmarkStart w:id="0" w:name="_Hlk109316689"/>
            <w:bookmarkStart w:id="1" w:name="_Hlk109316888"/>
            <w:r>
              <w:rPr>
                <w:rFonts w:ascii="Meiryo UI" w:eastAsia="Meiryo UI" w:hAnsi="Meiryo UI" w:hint="eastAsia"/>
              </w:rPr>
              <w:t>「生物多様性こうち戦略」</w:t>
            </w:r>
            <w:bookmarkEnd w:id="0"/>
            <w:r>
              <w:rPr>
                <w:rFonts w:ascii="Meiryo UI" w:eastAsia="Meiryo UI" w:hAnsi="Meiryo UI" w:hint="eastAsia"/>
              </w:rPr>
              <w:t>の4つの重点プラン</w:t>
            </w:r>
            <w:bookmarkEnd w:id="1"/>
            <w:r>
              <w:rPr>
                <w:rFonts w:ascii="Meiryo UI" w:eastAsia="Meiryo UI" w:hAnsi="Meiryo UI" w:hint="eastAsia"/>
                <w:vertAlign w:val="superscript"/>
              </w:rPr>
              <w:t>※</w:t>
            </w:r>
            <w:r>
              <w:rPr>
                <w:rFonts w:ascii="Meiryo UI" w:eastAsia="Meiryo UI" w:hAnsi="Meiryo UI" w:hint="eastAsia"/>
              </w:rPr>
              <w:t>の中のどの取組に貢献する活動ですか？</w:t>
            </w:r>
            <w:r w:rsidRPr="00AC1038">
              <w:rPr>
                <w:rFonts w:ascii="Meiryo UI" w:eastAsia="Meiryo UI" w:hAnsi="Meiryo UI" w:hint="eastAsia"/>
                <w:color w:val="FF0000"/>
              </w:rPr>
              <w:t>※</w:t>
            </w:r>
          </w:p>
        </w:tc>
      </w:tr>
      <w:tr w:rsidR="00023705" w14:paraId="5B004B6B" w14:textId="77777777" w:rsidTr="0070097B">
        <w:trPr>
          <w:trHeight w:val="461"/>
        </w:trPr>
        <w:tc>
          <w:tcPr>
            <w:tcW w:w="8720" w:type="dxa"/>
          </w:tcPr>
          <w:p w14:paraId="0FE839DB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</w:t>
            </w:r>
            <w:r>
              <w:rPr>
                <w:rFonts w:ascii="Meiryo UI" w:eastAsia="Meiryo UI" w:hAnsi="Meiryo UI"/>
              </w:rPr>
              <w:t>知る</w:t>
            </w:r>
            <w:r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広める</w:t>
            </w:r>
            <w:r>
              <w:rPr>
                <w:rFonts w:ascii="Meiryo UI" w:eastAsia="Meiryo UI" w:hAnsi="Meiryo UI" w:hint="eastAsia"/>
              </w:rPr>
              <w:t xml:space="preserve">　　　□　</w:t>
            </w:r>
            <w:r>
              <w:rPr>
                <w:rFonts w:ascii="Meiryo UI" w:eastAsia="Meiryo UI" w:hAnsi="Meiryo UI"/>
              </w:rPr>
              <w:t>つなげる</w:t>
            </w:r>
            <w:r>
              <w:rPr>
                <w:rFonts w:ascii="Meiryo UI" w:eastAsia="Meiryo UI" w:hAnsi="Meiryo UI" w:hint="eastAsia"/>
              </w:rPr>
              <w:t xml:space="preserve">　　　□　</w:t>
            </w:r>
            <w:r>
              <w:rPr>
                <w:rFonts w:ascii="Meiryo UI" w:eastAsia="Meiryo UI" w:hAnsi="Meiryo UI"/>
              </w:rPr>
              <w:t>守る</w:t>
            </w:r>
            <w:r>
              <w:rPr>
                <w:rFonts w:ascii="Meiryo UI" w:eastAsia="Meiryo UI" w:hAnsi="Meiryo UI" w:hint="eastAsia"/>
              </w:rPr>
              <w:t xml:space="preserve">　　　□</w:t>
            </w:r>
            <w:r>
              <w:rPr>
                <w:rFonts w:ascii="Meiryo UI" w:eastAsia="Meiryo UI" w:hAnsi="Meiryo UI"/>
              </w:rPr>
              <w:t>活かす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AC1038">
              <w:rPr>
                <w:rFonts w:ascii="Meiryo UI" w:eastAsia="Meiryo UI" w:hAnsi="Meiryo UI" w:hint="eastAsia"/>
              </w:rPr>
              <w:t>※複数選択可</w:t>
            </w:r>
          </w:p>
        </w:tc>
      </w:tr>
    </w:tbl>
    <w:p w14:paraId="355A1EF0" w14:textId="2D1BC435" w:rsidR="00023705" w:rsidRDefault="00023705" w:rsidP="00023705">
      <w:pPr>
        <w:snapToGrid w:val="0"/>
        <w:spacing w:line="240" w:lineRule="exact"/>
        <w:ind w:left="180" w:hangingChars="100" w:hanging="180"/>
        <w:contextualSpacing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>※「ふるさとのいのちをつなぐ生物多様性こうちプラン大賞　令和</w:t>
      </w:r>
      <w:r w:rsidR="00CC0C65">
        <w:rPr>
          <w:rFonts w:ascii="Meiryo UI" w:eastAsia="Meiryo UI" w:hAnsi="Meiryo UI" w:hint="eastAsia"/>
          <w:sz w:val="18"/>
          <w:szCs w:val="21"/>
        </w:rPr>
        <w:t>5</w:t>
      </w:r>
      <w:r>
        <w:rPr>
          <w:rFonts w:ascii="Meiryo UI" w:eastAsia="Meiryo UI" w:hAnsi="Meiryo UI" w:hint="eastAsia"/>
          <w:sz w:val="18"/>
          <w:szCs w:val="21"/>
        </w:rPr>
        <w:t>年度募集要項」の「３．対象とする取り組み」　または、「</w:t>
      </w:r>
      <w:hyperlink r:id="rId7" w:history="1">
        <w:r>
          <w:rPr>
            <w:rStyle w:val="a9"/>
            <w:rFonts w:ascii="Meiryo UI" w:eastAsia="Meiryo UI" w:hAnsi="Meiryo UI" w:hint="eastAsia"/>
            <w:sz w:val="18"/>
            <w:szCs w:val="21"/>
          </w:rPr>
          <w:t>生物多様性こうち戦略改訂版　パンフレット</w:t>
        </w:r>
      </w:hyperlink>
      <w:r>
        <w:rPr>
          <w:rFonts w:ascii="Meiryo UI" w:eastAsia="Meiryo UI" w:hAnsi="Meiryo UI" w:hint="eastAsia"/>
          <w:sz w:val="18"/>
          <w:szCs w:val="21"/>
        </w:rPr>
        <w:t>」の p.11～13</w:t>
      </w:r>
      <w:r>
        <w:rPr>
          <w:rFonts w:ascii="Meiryo UI" w:eastAsia="Meiryo UI" w:hAnsi="Meiryo UI"/>
          <w:sz w:val="18"/>
          <w:szCs w:val="21"/>
        </w:rPr>
        <w:t xml:space="preserve"> </w:t>
      </w:r>
      <w:r>
        <w:rPr>
          <w:rFonts w:ascii="Meiryo UI" w:eastAsia="Meiryo UI" w:hAnsi="Meiryo UI" w:hint="eastAsia"/>
          <w:sz w:val="18"/>
          <w:szCs w:val="21"/>
        </w:rPr>
        <w:t>を参照してください。</w:t>
      </w:r>
    </w:p>
    <w:p w14:paraId="5D61B993" w14:textId="77777777" w:rsidR="00023705" w:rsidRDefault="00023705" w:rsidP="00023705">
      <w:pPr>
        <w:snapToGrid w:val="0"/>
        <w:contextualSpacing/>
        <w:rPr>
          <w:rFonts w:ascii="Meiryo UI" w:eastAsia="Meiryo UI" w:hAnsi="Meiryo UI"/>
          <w:sz w:val="14"/>
          <w:szCs w:val="18"/>
        </w:rPr>
      </w:pPr>
    </w:p>
    <w:tbl>
      <w:tblPr>
        <w:tblStyle w:val="ae"/>
        <w:tblW w:w="8720" w:type="dxa"/>
        <w:tblLayout w:type="fixed"/>
        <w:tblLook w:val="04A0" w:firstRow="1" w:lastRow="0" w:firstColumn="1" w:lastColumn="0" w:noHBand="0" w:noVBand="1"/>
      </w:tblPr>
      <w:tblGrid>
        <w:gridCol w:w="543"/>
        <w:gridCol w:w="1408"/>
        <w:gridCol w:w="2162"/>
        <w:gridCol w:w="416"/>
        <w:gridCol w:w="711"/>
        <w:gridCol w:w="284"/>
        <w:gridCol w:w="283"/>
        <w:gridCol w:w="709"/>
        <w:gridCol w:w="572"/>
        <w:gridCol w:w="1632"/>
      </w:tblGrid>
      <w:tr w:rsidR="00023705" w14:paraId="1EFAEDA2" w14:textId="77777777" w:rsidTr="0070097B">
        <w:trPr>
          <w:trHeight w:val="467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091914D2" w14:textId="785EFAF0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応募者名</w:t>
            </w:r>
          </w:p>
        </w:tc>
        <w:tc>
          <w:tcPr>
            <w:tcW w:w="6769" w:type="dxa"/>
            <w:gridSpan w:val="8"/>
          </w:tcPr>
          <w:p w14:paraId="22407CA8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023705" w14:paraId="32781D2F" w14:textId="77777777" w:rsidTr="0070097B">
        <w:trPr>
          <w:trHeight w:val="452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1B7B26F6" w14:textId="11877996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応募者区分</w:t>
            </w:r>
          </w:p>
        </w:tc>
        <w:tc>
          <w:tcPr>
            <w:tcW w:w="6769" w:type="dxa"/>
            <w:gridSpan w:val="8"/>
          </w:tcPr>
          <w:p w14:paraId="5E926D4D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</w:t>
            </w:r>
            <w:r>
              <w:rPr>
                <w:rFonts w:ascii="Meiryo UI" w:eastAsia="Meiryo UI" w:hAnsi="Meiryo UI"/>
              </w:rPr>
              <w:t>個人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団体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学校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事業者</w:t>
            </w:r>
            <w:r>
              <w:rPr>
                <w:rFonts w:ascii="Meiryo UI" w:eastAsia="Meiryo UI" w:hAnsi="Meiryo UI" w:hint="eastAsia"/>
              </w:rPr>
              <w:t xml:space="preserve">　　□　</w:t>
            </w:r>
            <w:r>
              <w:rPr>
                <w:rFonts w:ascii="Meiryo UI" w:eastAsia="Meiryo UI" w:hAnsi="Meiryo UI"/>
              </w:rPr>
              <w:t>市町村</w:t>
            </w:r>
          </w:p>
        </w:tc>
      </w:tr>
      <w:tr w:rsidR="00CC733F" w14:paraId="062B5BBA" w14:textId="77777777" w:rsidTr="00F44CF4">
        <w:trPr>
          <w:trHeight w:val="452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5408D6F5" w14:textId="0CE6D0AD" w:rsidR="00CC733F" w:rsidRPr="00CC733F" w:rsidRDefault="00CC733F" w:rsidP="00F44CF4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CC733F">
              <w:rPr>
                <w:rFonts w:ascii="Meiryo UI" w:eastAsia="Meiryo UI" w:hAnsi="Meiryo UI" w:hint="eastAsia"/>
              </w:rPr>
              <w:t>所在地</w:t>
            </w:r>
            <w:r>
              <w:rPr>
                <w:rFonts w:ascii="Meiryo UI" w:eastAsia="Meiryo UI" w:hAnsi="Meiryo UI" w:hint="eastAsia"/>
              </w:rPr>
              <w:t>または住所</w:t>
            </w:r>
          </w:p>
        </w:tc>
        <w:tc>
          <w:tcPr>
            <w:tcW w:w="6769" w:type="dxa"/>
            <w:gridSpan w:val="8"/>
          </w:tcPr>
          <w:p w14:paraId="722B676B" w14:textId="77777777" w:rsidR="00CC733F" w:rsidRDefault="00CC733F" w:rsidP="00F44CF4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CC733F" w14:paraId="5C79B6F8" w14:textId="6BBF4929" w:rsidTr="00CC733F">
        <w:trPr>
          <w:trHeight w:val="452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4FEB3373" w14:textId="4DADDAF7" w:rsid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 w:rsidRPr="00EE1E6D">
              <w:rPr>
                <w:rFonts w:ascii="Meiryo UI" w:eastAsia="Meiryo UI" w:hAnsi="Meiryo UI" w:hint="eastAsia"/>
                <w:sz w:val="20"/>
                <w:szCs w:val="18"/>
              </w:rPr>
              <w:t>代表者氏名</w:t>
            </w:r>
            <w:r w:rsidRPr="00EE1E6D">
              <w:rPr>
                <w:rFonts w:ascii="Meiryo UI" w:eastAsia="Meiryo UI" w:hAnsi="Meiryo UI" w:hint="eastAsia"/>
                <w:spacing w:val="-12"/>
                <w:sz w:val="16"/>
                <w:szCs w:val="14"/>
              </w:rPr>
              <w:t>（ふりがな）</w:t>
            </w:r>
          </w:p>
        </w:tc>
        <w:tc>
          <w:tcPr>
            <w:tcW w:w="3856" w:type="dxa"/>
            <w:gridSpan w:val="5"/>
          </w:tcPr>
          <w:p w14:paraId="0D2195BA" w14:textId="77777777" w:rsidR="00CC733F" w:rsidRP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281" w:type="dxa"/>
            <w:gridSpan w:val="2"/>
            <w:shd w:val="clear" w:color="auto" w:fill="D9D9D9" w:themeFill="background1" w:themeFillShade="D9"/>
          </w:tcPr>
          <w:p w14:paraId="05ACC253" w14:textId="4C98AF33" w:rsidR="00CC733F" w:rsidRP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1632" w:type="dxa"/>
          </w:tcPr>
          <w:p w14:paraId="2466AD65" w14:textId="77777777" w:rsid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CC733F" w:rsidRPr="00CC733F" w14:paraId="3D2065A6" w14:textId="77777777" w:rsidTr="00CC733F">
        <w:trPr>
          <w:trHeight w:val="452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14:paraId="353892F0" w14:textId="4FC6FC6B" w:rsidR="00CC733F" w:rsidRPr="00CC733F" w:rsidRDefault="00EE1E6D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</w:t>
            </w:r>
            <w:r w:rsidR="00CC733F" w:rsidRPr="00CC733F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289" w:type="dxa"/>
            <w:gridSpan w:val="3"/>
          </w:tcPr>
          <w:p w14:paraId="5669D33C" w14:textId="491CE9C5" w:rsidR="00CC733F" w:rsidRP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西暦　　　　　年　　</w:t>
            </w:r>
            <w:r w:rsidR="00EE1E6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月　　　　日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34D97AAA" w14:textId="73DA02AB" w:rsid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204" w:type="dxa"/>
            <w:gridSpan w:val="2"/>
          </w:tcPr>
          <w:p w14:paraId="1643ABBE" w14:textId="77777777" w:rsidR="00CC733F" w:rsidRDefault="00CC733F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2F369A" w14:paraId="4C6CD3EA" w14:textId="77777777" w:rsidTr="00CC733F">
        <w:tc>
          <w:tcPr>
            <w:tcW w:w="543" w:type="dxa"/>
            <w:vMerge w:val="restart"/>
            <w:shd w:val="clear" w:color="auto" w:fill="D9D9D9" w:themeFill="background1" w:themeFillShade="D9"/>
            <w:textDirection w:val="tbRlV"/>
          </w:tcPr>
          <w:p w14:paraId="4504515E" w14:textId="54135E5D" w:rsidR="002F369A" w:rsidRDefault="00CC733F" w:rsidP="00CC733F">
            <w:pPr>
              <w:snapToGrid w:val="0"/>
              <w:ind w:left="113" w:right="113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51B24CF4" w14:textId="14E8F5B0" w:rsidR="002F369A" w:rsidRDefault="002F369A" w:rsidP="002F369A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6769" w:type="dxa"/>
            <w:gridSpan w:val="8"/>
          </w:tcPr>
          <w:p w14:paraId="403F0342" w14:textId="5576102C" w:rsidR="002F369A" w:rsidRDefault="002F369A" w:rsidP="002F369A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023705" w14:paraId="19E40BE7" w14:textId="77777777" w:rsidTr="0070097B">
        <w:tc>
          <w:tcPr>
            <w:tcW w:w="543" w:type="dxa"/>
            <w:vMerge/>
            <w:shd w:val="clear" w:color="auto" w:fill="D9D9D9" w:themeFill="background1" w:themeFillShade="D9"/>
          </w:tcPr>
          <w:p w14:paraId="060AA927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6207FB48" w14:textId="48262D4A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　所</w:t>
            </w:r>
          </w:p>
        </w:tc>
        <w:tc>
          <w:tcPr>
            <w:tcW w:w="6769" w:type="dxa"/>
            <w:gridSpan w:val="8"/>
          </w:tcPr>
          <w:p w14:paraId="673FE93F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023705" w14:paraId="6FF8CBA2" w14:textId="77777777" w:rsidTr="002515F2">
        <w:tc>
          <w:tcPr>
            <w:tcW w:w="543" w:type="dxa"/>
            <w:vMerge/>
            <w:shd w:val="clear" w:color="auto" w:fill="D9D9D9" w:themeFill="background1" w:themeFillShade="D9"/>
          </w:tcPr>
          <w:p w14:paraId="5CA9539D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66F99ECD" w14:textId="7BA44D3D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162" w:type="dxa"/>
          </w:tcPr>
          <w:p w14:paraId="114E067A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  <w:tc>
          <w:tcPr>
            <w:tcW w:w="1411" w:type="dxa"/>
            <w:gridSpan w:val="3"/>
            <w:shd w:val="clear" w:color="auto" w:fill="D9D9D9" w:themeFill="background1" w:themeFillShade="D9"/>
          </w:tcPr>
          <w:p w14:paraId="795B2E4A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3196" w:type="dxa"/>
            <w:gridSpan w:val="4"/>
          </w:tcPr>
          <w:p w14:paraId="3A0BC106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</w:p>
        </w:tc>
      </w:tr>
      <w:tr w:rsidR="00023705" w:rsidRPr="00DE3204" w14:paraId="5CB18565" w14:textId="77777777" w:rsidTr="00DE3204">
        <w:trPr>
          <w:trHeight w:val="567"/>
        </w:trPr>
        <w:tc>
          <w:tcPr>
            <w:tcW w:w="4529" w:type="dxa"/>
            <w:gridSpan w:val="4"/>
            <w:shd w:val="clear" w:color="auto" w:fill="D9D9D9" w:themeFill="background1" w:themeFillShade="D9"/>
            <w:vAlign w:val="center"/>
          </w:tcPr>
          <w:p w14:paraId="36A8F87E" w14:textId="561E00D3" w:rsidR="00023705" w:rsidRDefault="00023705" w:rsidP="00DE3204">
            <w:pPr>
              <w:snapToGrid w:val="0"/>
              <w:spacing w:line="12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活動に参加・</w:t>
            </w:r>
            <w:r>
              <w:rPr>
                <w:rFonts w:ascii="Meiryo UI" w:eastAsia="Meiryo UI" w:hAnsi="Meiryo UI"/>
              </w:rPr>
              <w:t>協力している</w:t>
            </w:r>
            <w:r w:rsidRPr="00E06652">
              <w:rPr>
                <w:rFonts w:ascii="Meiryo UI" w:eastAsia="Meiryo UI" w:hAnsi="Meiryo UI"/>
              </w:rPr>
              <w:t>推進リーダー</w:t>
            </w:r>
            <w:r>
              <w:rPr>
                <w:rFonts w:ascii="Meiryo UI" w:eastAsia="Meiryo UI" w:hAnsi="Meiryo UI" w:hint="eastAsia"/>
              </w:rPr>
              <w:t>の氏名</w:t>
            </w:r>
            <w:r w:rsidR="00EE0F20">
              <w:rPr>
                <w:rFonts w:ascii="Meiryo UI" w:eastAsia="Meiryo UI" w:hAnsi="Meiryo UI"/>
              </w:rPr>
              <w:br/>
            </w:r>
            <w:r w:rsidR="00EE0F20" w:rsidRPr="00E06652">
              <w:rPr>
                <w:rFonts w:ascii="Meiryo UI" w:eastAsia="Meiryo UI" w:hAnsi="Meiryo UI" w:hint="eastAsia"/>
                <w:sz w:val="18"/>
                <w:szCs w:val="16"/>
              </w:rPr>
              <w:t>参照：</w:t>
            </w:r>
            <w:hyperlink r:id="rId8" w:history="1">
              <w:r w:rsidR="00EE0F20" w:rsidRPr="00E06652">
                <w:rPr>
                  <w:rStyle w:val="a9"/>
                  <w:rFonts w:ascii="Meiryo UI" w:eastAsia="Meiryo UI" w:hAnsi="Meiryo UI"/>
                  <w:sz w:val="18"/>
                  <w:szCs w:val="16"/>
                </w:rPr>
                <w:t>推進リーダー名簿</w:t>
              </w:r>
            </w:hyperlink>
            <w:r w:rsidR="00E06652" w:rsidRPr="00E06652">
              <w:rPr>
                <w:rFonts w:ascii="Meiryo UI" w:eastAsia="Meiryo UI" w:hAnsi="Meiryo UI" w:hint="eastAsia"/>
                <w:sz w:val="18"/>
                <w:szCs w:val="16"/>
              </w:rPr>
              <w:t>（高知県自然共生課HP）</w:t>
            </w:r>
          </w:p>
        </w:tc>
        <w:tc>
          <w:tcPr>
            <w:tcW w:w="4191" w:type="dxa"/>
            <w:gridSpan w:val="6"/>
          </w:tcPr>
          <w:p w14:paraId="0B51D052" w14:textId="77777777" w:rsidR="00023705" w:rsidRDefault="00023705" w:rsidP="00DE3204">
            <w:pPr>
              <w:snapToGrid w:val="0"/>
              <w:spacing w:line="120" w:lineRule="atLeast"/>
              <w:contextualSpacing/>
              <w:rPr>
                <w:rFonts w:ascii="Meiryo UI" w:eastAsia="Meiryo UI" w:hAnsi="Meiryo UI"/>
              </w:rPr>
            </w:pPr>
          </w:p>
        </w:tc>
      </w:tr>
    </w:tbl>
    <w:p w14:paraId="215768F5" w14:textId="77777777" w:rsidR="00023705" w:rsidRPr="00EE1E6D" w:rsidRDefault="00023705" w:rsidP="00023705">
      <w:pPr>
        <w:snapToGrid w:val="0"/>
        <w:contextualSpacing/>
        <w:rPr>
          <w:rFonts w:ascii="Meiryo UI" w:eastAsia="Meiryo UI" w:hAnsi="Meiryo UI"/>
          <w:sz w:val="6"/>
          <w:szCs w:val="4"/>
        </w:rPr>
      </w:pPr>
    </w:p>
    <w:p w14:paraId="31623CBF" w14:textId="1D42E060" w:rsidR="00023705" w:rsidRDefault="00023705" w:rsidP="00023705">
      <w:pPr>
        <w:snapToGrid w:val="0"/>
        <w:ind w:leftChars="-67" w:left="-141"/>
        <w:contextualSpacing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■『生物多様性こうちプラン大賞交流会』　への参加について</w:t>
      </w:r>
    </w:p>
    <w:p w14:paraId="20C138A4" w14:textId="3EF48899" w:rsidR="00023705" w:rsidRDefault="00023705" w:rsidP="00DE3204">
      <w:pPr>
        <w:snapToGrid w:val="0"/>
        <w:spacing w:line="240" w:lineRule="atLeast"/>
        <w:contextualSpacing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sz w:val="18"/>
          <w:szCs w:val="21"/>
        </w:rPr>
        <w:t>日時：令和</w:t>
      </w:r>
      <w:r w:rsidR="00CC0C65">
        <w:rPr>
          <w:rFonts w:ascii="Meiryo UI" w:eastAsia="Meiryo UI" w:hAnsi="Meiryo UI" w:hint="eastAsia"/>
          <w:sz w:val="18"/>
          <w:szCs w:val="21"/>
        </w:rPr>
        <w:t>5</w:t>
      </w:r>
      <w:r>
        <w:rPr>
          <w:rFonts w:ascii="Meiryo UI" w:eastAsia="Meiryo UI" w:hAnsi="Meiryo UI" w:hint="eastAsia"/>
          <w:sz w:val="18"/>
          <w:szCs w:val="21"/>
        </w:rPr>
        <w:t>年12月</w:t>
      </w:r>
      <w:r w:rsidR="00CC0C65">
        <w:rPr>
          <w:rFonts w:ascii="Meiryo UI" w:eastAsia="Meiryo UI" w:hAnsi="Meiryo UI" w:hint="eastAsia"/>
          <w:sz w:val="18"/>
          <w:szCs w:val="21"/>
        </w:rPr>
        <w:t>2</w:t>
      </w:r>
      <w:r>
        <w:rPr>
          <w:rFonts w:ascii="Meiryo UI" w:eastAsia="Meiryo UI" w:hAnsi="Meiryo UI" w:hint="eastAsia"/>
          <w:sz w:val="18"/>
          <w:szCs w:val="21"/>
        </w:rPr>
        <w:t>日（土）</w:t>
      </w:r>
      <w:r w:rsidR="001A40D2">
        <w:rPr>
          <w:rFonts w:ascii="Meiryo UI" w:eastAsia="Meiryo UI" w:hAnsi="Meiryo UI" w:hint="eastAsia"/>
          <w:sz w:val="18"/>
          <w:szCs w:val="21"/>
        </w:rPr>
        <w:t>11</w:t>
      </w:r>
      <w:r w:rsidR="00CC0C65" w:rsidRPr="00CC0C65">
        <w:rPr>
          <w:rFonts w:ascii="Meiryo UI" w:eastAsia="Meiryo UI" w:hAnsi="Meiryo UI" w:hint="eastAsia"/>
          <w:sz w:val="18"/>
          <w:szCs w:val="21"/>
        </w:rPr>
        <w:t>:00～16:00</w:t>
      </w:r>
      <w:r>
        <w:rPr>
          <w:rFonts w:ascii="Meiryo UI" w:eastAsia="Meiryo UI" w:hAnsi="Meiryo UI" w:hint="eastAsia"/>
          <w:sz w:val="18"/>
          <w:szCs w:val="21"/>
        </w:rPr>
        <w:t xml:space="preserve">　　会場：</w:t>
      </w:r>
      <w:r w:rsidR="00CC0C65" w:rsidRPr="00CC0C65">
        <w:rPr>
          <w:rFonts w:ascii="Meiryo UI" w:eastAsia="Meiryo UI" w:hAnsi="Meiryo UI" w:hint="eastAsia"/>
          <w:sz w:val="18"/>
          <w:szCs w:val="21"/>
        </w:rPr>
        <w:t xml:space="preserve">高知市文化プラザかるぽーと　</w:t>
      </w:r>
      <w:r w:rsidR="00CC0C65" w:rsidRPr="00CC0C65">
        <w:rPr>
          <w:rFonts w:ascii="Meiryo UI" w:eastAsia="Meiryo UI" w:hAnsi="Meiryo UI"/>
          <w:sz w:val="18"/>
          <w:szCs w:val="21"/>
        </w:rPr>
        <w:t>11</w:t>
      </w:r>
      <w:r w:rsidR="00CC0C65" w:rsidRPr="00CC0C65">
        <w:rPr>
          <w:rFonts w:ascii="Meiryo UI" w:eastAsia="Meiryo UI" w:hAnsi="Meiryo UI" w:hint="eastAsia"/>
          <w:sz w:val="18"/>
          <w:szCs w:val="21"/>
        </w:rPr>
        <w:t>階　大講義室</w:t>
      </w:r>
    </w:p>
    <w:p w14:paraId="2FA6A978" w14:textId="02A32DB3" w:rsidR="00023705" w:rsidRDefault="00023705" w:rsidP="00DE3204">
      <w:pPr>
        <w:snapToGrid w:val="0"/>
        <w:spacing w:line="240" w:lineRule="atLeast"/>
        <w:ind w:leftChars="67" w:left="141"/>
        <w:contextualSpacing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>応募者には、それぞれの取り組みをまとめたポスター等を展示して取り組み内容の発表・質疑応答を行う交流会に参加</w:t>
      </w:r>
      <w:r w:rsidR="00EE1E6D">
        <w:rPr>
          <w:rFonts w:ascii="Meiryo UI" w:eastAsia="Meiryo UI" w:hAnsi="Meiryo UI"/>
          <w:sz w:val="18"/>
          <w:szCs w:val="21"/>
        </w:rPr>
        <w:br/>
      </w:r>
      <w:r>
        <w:rPr>
          <w:rFonts w:ascii="Meiryo UI" w:eastAsia="Meiryo UI" w:hAnsi="Meiryo UI" w:hint="eastAsia"/>
          <w:sz w:val="18"/>
          <w:szCs w:val="21"/>
        </w:rPr>
        <w:t>していただきます。交流会に参加した全応募者の中から、選考委員により</w:t>
      </w:r>
      <w:r w:rsidR="00CC0C65">
        <w:rPr>
          <w:rFonts w:ascii="Meiryo UI" w:eastAsia="Meiryo UI" w:hAnsi="Meiryo UI" w:hint="eastAsia"/>
          <w:sz w:val="18"/>
          <w:szCs w:val="21"/>
        </w:rPr>
        <w:t>大</w:t>
      </w:r>
      <w:r>
        <w:rPr>
          <w:rFonts w:ascii="Meiryo UI" w:eastAsia="Meiryo UI" w:hAnsi="Meiryo UI" w:hint="eastAsia"/>
          <w:sz w:val="18"/>
          <w:szCs w:val="21"/>
        </w:rPr>
        <w:t>賞４組、奨励賞1組を選考します。</w:t>
      </w:r>
    </w:p>
    <w:p w14:paraId="27C03BC9" w14:textId="77777777" w:rsidR="00023705" w:rsidRPr="00CC0C65" w:rsidRDefault="00023705" w:rsidP="00023705">
      <w:pPr>
        <w:snapToGrid w:val="0"/>
        <w:contextualSpacing/>
        <w:jc w:val="center"/>
        <w:rPr>
          <w:rFonts w:ascii="Meiryo UI" w:eastAsia="Meiryo UI" w:hAnsi="Meiryo UI"/>
          <w:sz w:val="6"/>
          <w:szCs w:val="10"/>
        </w:rPr>
      </w:pPr>
    </w:p>
    <w:tbl>
      <w:tblPr>
        <w:tblStyle w:val="ae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6662"/>
      </w:tblGrid>
      <w:tr w:rsidR="00023705" w14:paraId="5075D11C" w14:textId="77777777" w:rsidTr="00195279">
        <w:tc>
          <w:tcPr>
            <w:tcW w:w="1980" w:type="dxa"/>
            <w:shd w:val="clear" w:color="auto" w:fill="D9D9D9" w:themeFill="background1" w:themeFillShade="D9"/>
          </w:tcPr>
          <w:p w14:paraId="14C243AC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希望する</w:t>
            </w:r>
            <w:r>
              <w:rPr>
                <w:rFonts w:ascii="Meiryo UI" w:eastAsia="Meiryo UI" w:hAnsi="Meiryo UI"/>
              </w:rPr>
              <w:t>展示スペースの広さ</w:t>
            </w:r>
            <w:r>
              <w:rPr>
                <w:rFonts w:ascii="Meiryo UI" w:eastAsia="Meiryo UI" w:hAnsi="Meiryo UI" w:hint="eastAsia"/>
              </w:rPr>
              <w:t>・備品</w:t>
            </w:r>
          </w:p>
        </w:tc>
        <w:tc>
          <w:tcPr>
            <w:tcW w:w="6662" w:type="dxa"/>
          </w:tcPr>
          <w:p w14:paraId="7BAAD30E" w14:textId="544A2F44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幅900×高さ</w:t>
            </w:r>
            <w:r>
              <w:rPr>
                <w:rFonts w:ascii="Meiryo UI" w:eastAsia="Meiryo UI" w:hAnsi="Meiryo UI" w:hint="eastAsia"/>
              </w:rPr>
              <w:t>1700</w:t>
            </w:r>
            <w:r>
              <w:rPr>
                <w:rFonts w:ascii="Meiryo UI" w:eastAsia="Meiryo UI" w:hAnsi="Meiryo UI"/>
              </w:rPr>
              <w:t>mm</w:t>
            </w:r>
            <w:r>
              <w:rPr>
                <w:rFonts w:ascii="Meiryo UI" w:eastAsia="Meiryo UI" w:hAnsi="Meiryo UI" w:hint="eastAsia"/>
              </w:rPr>
              <w:t>のダンボールパネル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 xml:space="preserve">□　</w:t>
            </w:r>
            <w:r>
              <w:rPr>
                <w:rFonts w:ascii="Meiryo UI" w:eastAsia="Meiryo UI" w:hAnsi="Meiryo UI"/>
              </w:rPr>
              <w:t>１</w:t>
            </w:r>
            <w:r>
              <w:rPr>
                <w:rFonts w:ascii="Meiryo UI" w:eastAsia="Meiryo UI" w:hAnsi="Meiryo UI" w:hint="eastAsia"/>
              </w:rPr>
              <w:t>枚　　　□</w:t>
            </w:r>
            <w:r>
              <w:rPr>
                <w:rFonts w:ascii="Meiryo UI" w:eastAsia="Meiryo UI" w:hAnsi="Meiryo UI"/>
              </w:rPr>
              <w:t>２枚</w:t>
            </w:r>
          </w:p>
          <w:p w14:paraId="636FBB6B" w14:textId="58107B89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長　　机 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□　１台</w:t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 xml:space="preserve">　　 □2台　　</w:t>
            </w:r>
          </w:p>
        </w:tc>
      </w:tr>
      <w:tr w:rsidR="00023705" w14:paraId="5CF2AB3E" w14:textId="77777777" w:rsidTr="00195279">
        <w:tc>
          <w:tcPr>
            <w:tcW w:w="1980" w:type="dxa"/>
            <w:shd w:val="clear" w:color="auto" w:fill="D9D9D9" w:themeFill="background1" w:themeFillShade="D9"/>
          </w:tcPr>
          <w:p w14:paraId="52E405D3" w14:textId="77777777" w:rsidR="00023705" w:rsidRDefault="00023705" w:rsidP="0070097B">
            <w:pPr>
              <w:snapToGrid w:val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参加についてお手伝いを希望しますか？</w:t>
            </w:r>
          </w:p>
        </w:tc>
        <w:tc>
          <w:tcPr>
            <w:tcW w:w="6662" w:type="dxa"/>
          </w:tcPr>
          <w:p w14:paraId="10C043A6" w14:textId="77777777" w:rsidR="00023705" w:rsidRDefault="00023705" w:rsidP="00EE1E6D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展示ポスターの制作について相談したい</w:t>
            </w:r>
          </w:p>
          <w:p w14:paraId="3AF00289" w14:textId="77777777" w:rsidR="00023705" w:rsidRDefault="00023705" w:rsidP="00EE1E6D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□　その他のお手伝いを希望（下に具体的に記入して下さい）</w:t>
            </w:r>
          </w:p>
          <w:p w14:paraId="249E0355" w14:textId="77777777" w:rsidR="00023705" w:rsidRDefault="00023705" w:rsidP="00EE1E6D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　　　　　　　　　　　　　　　　　　　　　　　　　　　　　　　　　　　　　　）</w:t>
            </w:r>
          </w:p>
        </w:tc>
      </w:tr>
    </w:tbl>
    <w:p w14:paraId="64A061C8" w14:textId="77777777" w:rsidR="00023705" w:rsidRDefault="00023705" w:rsidP="00DE3204">
      <w:pPr>
        <w:snapToGrid w:val="0"/>
        <w:spacing w:line="24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23F3" wp14:editId="0FAF78AE">
                <wp:simplePos x="0" y="0"/>
                <wp:positionH relativeFrom="column">
                  <wp:posOffset>2599</wp:posOffset>
                </wp:positionH>
                <wp:positionV relativeFrom="paragraph">
                  <wp:posOffset>167537</wp:posOffset>
                </wp:positionV>
                <wp:extent cx="5475829" cy="561372"/>
                <wp:effectExtent l="0" t="0" r="1079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829" cy="5613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288D" w14:textId="6DAEE98C" w:rsidR="00023705" w:rsidRDefault="00023705" w:rsidP="0002370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応募締切：令和</w:t>
                            </w:r>
                            <w:r w:rsidR="00CC0C65">
                              <w:rPr>
                                <w:rFonts w:ascii="Meiryo UI" w:eastAsia="Meiryo UI" w:hAnsi="Meiryo UI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年1</w:t>
                            </w:r>
                            <w:r w:rsidR="00CC0C65"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="00CC0C65">
                              <w:rPr>
                                <w:rFonts w:ascii="Meiryo UI" w:eastAsia="Meiryo UI" w:hAnsi="Meiryo UI"/>
                              </w:rPr>
                              <w:t>15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日（</w:t>
                            </w:r>
                            <w:r w:rsidR="00CC0C65">
                              <w:rPr>
                                <w:rFonts w:ascii="Meiryo UI" w:eastAsia="Meiryo UI" w:hAnsi="Meiryo UI" w:hint="eastAsia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 w:rsidR="001A40D2">
                              <w:rPr>
                                <w:rFonts w:ascii="Meiryo UI" w:eastAsia="Meiryo UI" w:hAnsi="Meiryo UI" w:hint="eastAsia"/>
                              </w:rPr>
                              <w:t>必着</w:t>
                            </w:r>
                          </w:p>
                          <w:p w14:paraId="634797D1" w14:textId="77777777" w:rsidR="00023705" w:rsidRDefault="00023705" w:rsidP="0002370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E-mail：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Meiryo UI" w:eastAsia="Meiryo UI" w:hAnsi="Meiryo UI" w:hint="eastAsia"/>
                                </w:rPr>
                                <w:t>center@ecolabo-kochi.jp</w:t>
                              </w:r>
                            </w:hyperlink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FAX：088-802-2205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423F3" id="正方形/長方形 1" o:spid="_x0000_s1026" style="position:absolute;left:0;text-align:left;margin-left:.2pt;margin-top:13.2pt;width:431.15pt;height:4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" fillcolor="white [3201]" strokecolor="black [3200]" strokeweight="2pt">
                <v:textbox inset="1mm,,1mm">
                  <w:txbxContent>
                    <w:p w14:paraId="7A53288D" w14:textId="6DAEE98C" w:rsidR="00023705" w:rsidRDefault="00023705" w:rsidP="00023705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応募締切：令和</w:t>
                      </w:r>
                      <w:r w:rsidR="00CC0C65">
                        <w:rPr>
                          <w:rFonts w:ascii="Meiryo UI" w:eastAsia="Meiryo UI" w:hAnsi="Meiryo UI"/>
                        </w:rPr>
                        <w:t>5</w:t>
                      </w:r>
                      <w:r>
                        <w:rPr>
                          <w:rFonts w:ascii="Meiryo UI" w:eastAsia="Meiryo UI" w:hAnsi="Meiryo UI" w:hint="eastAsia"/>
                        </w:rPr>
                        <w:t>年1</w:t>
                      </w:r>
                      <w:r w:rsidR="00CC0C65">
                        <w:rPr>
                          <w:rFonts w:ascii="Meiryo UI" w:eastAsia="Meiryo UI" w:hAnsi="Meiryo UI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="00CC0C65">
                        <w:rPr>
                          <w:rFonts w:ascii="Meiryo UI" w:eastAsia="Meiryo UI" w:hAnsi="Meiryo UI"/>
                        </w:rPr>
                        <w:t>15</w:t>
                      </w:r>
                      <w:r>
                        <w:rPr>
                          <w:rFonts w:ascii="Meiryo UI" w:eastAsia="Meiryo UI" w:hAnsi="Meiryo UI" w:hint="eastAsia"/>
                        </w:rPr>
                        <w:t>日（</w:t>
                      </w:r>
                      <w:r w:rsidR="00CC0C65">
                        <w:rPr>
                          <w:rFonts w:ascii="Meiryo UI" w:eastAsia="Meiryo UI" w:hAnsi="Meiryo UI" w:hint="eastAsia"/>
                        </w:rPr>
                        <w:t>水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 w:rsidR="001A40D2">
                        <w:rPr>
                          <w:rFonts w:ascii="Meiryo UI" w:eastAsia="Meiryo UI" w:hAnsi="Meiryo UI" w:hint="eastAsia"/>
                        </w:rPr>
                        <w:t>必着</w:t>
                      </w:r>
                    </w:p>
                    <w:p w14:paraId="634797D1" w14:textId="77777777" w:rsidR="00023705" w:rsidRDefault="00023705" w:rsidP="00023705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E-mail：</w:t>
                      </w:r>
                      <w:hyperlink r:id="rId10" w:history="1">
                        <w:r>
                          <w:rPr>
                            <w:rStyle w:val="a9"/>
                            <w:rFonts w:ascii="Meiryo UI" w:eastAsia="Meiryo UI" w:hAnsi="Meiryo UI" w:hint="eastAsia"/>
                          </w:rPr>
                          <w:t>center@ecolabo-kochi.jp</w:t>
                        </w:r>
                      </w:hyperlink>
                      <w:r>
                        <w:rPr>
                          <w:rFonts w:ascii="Meiryo UI" w:eastAsia="Meiryo UI" w:hAnsi="Meiryo UI" w:hint="eastAsia"/>
                        </w:rPr>
                        <w:t xml:space="preserve">　　FAX：088-802-2205</w:t>
                      </w:r>
                    </w:p>
                  </w:txbxContent>
                </v:textbox>
              </v:rect>
            </w:pict>
          </mc:Fallback>
        </mc:AlternateContent>
      </w:r>
    </w:p>
    <w:p w14:paraId="08A55B77" w14:textId="202A4D3B" w:rsidR="00985993" w:rsidRPr="00023705" w:rsidRDefault="00985993" w:rsidP="004C200B">
      <w:pPr>
        <w:widowControl/>
        <w:jc w:val="left"/>
        <w:rPr>
          <w:rFonts w:ascii="游ゴシック" w:eastAsia="游ゴシック" w:hAnsi="游ゴシック"/>
          <w:sz w:val="22"/>
        </w:rPr>
      </w:pPr>
    </w:p>
    <w:sectPr w:rsidR="00985993" w:rsidRPr="00023705" w:rsidSect="00195279">
      <w:headerReference w:type="default" r:id="rId11"/>
      <w:pgSz w:w="11906" w:h="16838" w:code="9"/>
      <w:pgMar w:top="1418" w:right="1701" w:bottom="454" w:left="1644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0E2D" w14:textId="77777777" w:rsidR="00D532D7" w:rsidRDefault="00D532D7">
      <w:r>
        <w:separator/>
      </w:r>
    </w:p>
  </w:endnote>
  <w:endnote w:type="continuationSeparator" w:id="0">
    <w:p w14:paraId="62B3A2C0" w14:textId="77777777" w:rsidR="00D532D7" w:rsidRDefault="00D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DD21" w14:textId="77777777" w:rsidR="00D532D7" w:rsidRDefault="00D532D7">
      <w:r>
        <w:separator/>
      </w:r>
    </w:p>
  </w:footnote>
  <w:footnote w:type="continuationSeparator" w:id="0">
    <w:p w14:paraId="4471D143" w14:textId="77777777" w:rsidR="00D532D7" w:rsidRDefault="00D5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66D1" w14:textId="77777777" w:rsidR="00CC0C65" w:rsidRDefault="00195279">
    <w:pPr>
      <w:snapToGrid w:val="0"/>
      <w:contextualSpacing/>
      <w:jc w:val="right"/>
    </w:pPr>
    <w:r>
      <w:rPr>
        <w:rFonts w:ascii="Meiryo UI" w:eastAsia="Meiryo UI" w:hAnsi="Meiryo UI" w:hint="eastAsia"/>
        <w:sz w:val="24"/>
      </w:rPr>
      <w:t>高知県環境活動支援センターえこらぼ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20365842">
    <w:abstractNumId w:val="0"/>
  </w:num>
  <w:num w:numId="2" w16cid:durableId="1561332581">
    <w:abstractNumId w:val="1"/>
  </w:num>
  <w:num w:numId="3" w16cid:durableId="127803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93"/>
    <w:rsid w:val="00023705"/>
    <w:rsid w:val="00055806"/>
    <w:rsid w:val="000B645B"/>
    <w:rsid w:val="000E423A"/>
    <w:rsid w:val="0016063C"/>
    <w:rsid w:val="00195279"/>
    <w:rsid w:val="001A40D2"/>
    <w:rsid w:val="00201BA6"/>
    <w:rsid w:val="00223A65"/>
    <w:rsid w:val="00237330"/>
    <w:rsid w:val="002515F2"/>
    <w:rsid w:val="002F369A"/>
    <w:rsid w:val="003703E4"/>
    <w:rsid w:val="00476730"/>
    <w:rsid w:val="004C200B"/>
    <w:rsid w:val="004C357D"/>
    <w:rsid w:val="00592A94"/>
    <w:rsid w:val="00621472"/>
    <w:rsid w:val="007761ED"/>
    <w:rsid w:val="0083726F"/>
    <w:rsid w:val="00960765"/>
    <w:rsid w:val="00984BEC"/>
    <w:rsid w:val="00985993"/>
    <w:rsid w:val="00993BD5"/>
    <w:rsid w:val="00B023E8"/>
    <w:rsid w:val="00B13BD0"/>
    <w:rsid w:val="00BB18B8"/>
    <w:rsid w:val="00C35312"/>
    <w:rsid w:val="00CC0C65"/>
    <w:rsid w:val="00CC733F"/>
    <w:rsid w:val="00CD5C87"/>
    <w:rsid w:val="00D532D7"/>
    <w:rsid w:val="00D750DC"/>
    <w:rsid w:val="00DE3204"/>
    <w:rsid w:val="00DF756B"/>
    <w:rsid w:val="00E06652"/>
    <w:rsid w:val="00E3205D"/>
    <w:rsid w:val="00E8721B"/>
    <w:rsid w:val="00EE0F20"/>
    <w:rsid w:val="00EE1E6D"/>
    <w:rsid w:val="00F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780E5"/>
  <w15:chartTrackingRefBased/>
  <w15:docId w15:val="{52AF7087-CA7B-43A6-AA67-9B9105F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styleId="aa">
    <w:name w:val="endnote reference"/>
    <w:basedOn w:val="a0"/>
    <w:semiHidden/>
    <w:qFormat/>
    <w:rPr>
      <w:vertAlign w:val="superscript"/>
    </w:rPr>
  </w:style>
  <w:style w:type="character" w:styleId="ab">
    <w:name w:val="footnote reference"/>
    <w:basedOn w:val="a0"/>
    <w:semiHidden/>
    <w:qFormat/>
    <w:rPr>
      <w:vertAlign w:val="superscript"/>
    </w:rPr>
  </w:style>
  <w:style w:type="character" w:customStyle="1" w:styleId="a8">
    <w:name w:val="ヘッダー (文字)"/>
    <w:basedOn w:val="a0"/>
    <w:link w:val="a7"/>
  </w:style>
  <w:style w:type="character" w:customStyle="1" w:styleId="a4">
    <w:name w:val="フッター (文字)"/>
    <w:basedOn w:val="a0"/>
    <w:link w:val="a3"/>
  </w:style>
  <w:style w:type="paragraph" w:customStyle="1" w:styleId="1">
    <w:name w:val="リスト段落1"/>
    <w:basedOn w:val="a"/>
    <w:qFormat/>
    <w:pPr>
      <w:ind w:leftChars="400" w:left="840"/>
    </w:pPr>
  </w:style>
  <w:style w:type="character" w:customStyle="1" w:styleId="10">
    <w:name w:val="未解決のメンション1"/>
    <w:basedOn w:val="a0"/>
    <w:qFormat/>
    <w:rPr>
      <w:color w:val="605E5C"/>
      <w:shd w:val="clear" w:color="auto" w:fill="E1DFDD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Revision"/>
    <w:rPr>
      <w:kern w:val="2"/>
      <w:sz w:val="21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6063C"/>
    <w:rPr>
      <w:b/>
      <w:bCs/>
    </w:rPr>
  </w:style>
  <w:style w:type="character" w:customStyle="1" w:styleId="a6">
    <w:name w:val="コメント文字列 (文字)"/>
    <w:basedOn w:val="a0"/>
    <w:link w:val="a5"/>
    <w:semiHidden/>
    <w:rsid w:val="0016063C"/>
    <w:rPr>
      <w:kern w:val="2"/>
      <w:sz w:val="21"/>
    </w:rPr>
  </w:style>
  <w:style w:type="character" w:customStyle="1" w:styleId="af0">
    <w:name w:val="コメント内容 (文字)"/>
    <w:basedOn w:val="a6"/>
    <w:link w:val="af"/>
    <w:uiPriority w:val="99"/>
    <w:semiHidden/>
    <w:rsid w:val="0016063C"/>
    <w:rPr>
      <w:b/>
      <w:bCs/>
      <w:kern w:val="2"/>
      <w:sz w:val="21"/>
    </w:rPr>
  </w:style>
  <w:style w:type="character" w:styleId="af1">
    <w:name w:val="FollowedHyperlink"/>
    <w:basedOn w:val="a0"/>
    <w:rsid w:val="00023705"/>
    <w:rPr>
      <w:color w:val="800080"/>
      <w:u w:val="single"/>
    </w:rPr>
  </w:style>
  <w:style w:type="character" w:styleId="af2">
    <w:name w:val="Unresolved Mention"/>
    <w:basedOn w:val="a0"/>
    <w:uiPriority w:val="99"/>
    <w:semiHidden/>
    <w:unhideWhenUsed/>
    <w:rsid w:val="00CC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ochi.lg.jp/soshiki/030701/chiikisenryak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://Users/Owner/Downloads/kaiteibanpanhu-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er@ecolabo-kochi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@ecolabo-koc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2023-09-15T02:06:00Z</cp:lastPrinted>
  <dcterms:created xsi:type="dcterms:W3CDTF">2023-09-15T04:44:00Z</dcterms:created>
  <dcterms:modified xsi:type="dcterms:W3CDTF">2023-09-15T04:44:00Z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